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60F" w:rsidRPr="00CE01A2" w:rsidRDefault="0090260F" w:rsidP="00F70358">
      <w:pPr>
        <w:tabs>
          <w:tab w:val="left" w:pos="7200"/>
        </w:tabs>
        <w:spacing w:before="3000" w:after="120"/>
        <w:jc w:val="center"/>
      </w:pPr>
      <w:r w:rsidRPr="00CE01A2">
        <w:rPr>
          <w:rFonts w:ascii="Arial" w:hAnsi="Arial" w:cs="Arial"/>
          <w:b/>
        </w:rPr>
        <w:t>Superior Court of Washington, Coun</w:t>
      </w:r>
      <w:smartTag w:uri="urn:schemas-microsoft-com:office:smarttags" w:element="PersonName">
        <w:r w:rsidRPr="00CE01A2">
          <w:rPr>
            <w:rFonts w:ascii="Arial" w:hAnsi="Arial" w:cs="Arial"/>
            <w:b/>
          </w:rPr>
          <w:t>t</w:t>
        </w:r>
      </w:smartTag>
      <w:r w:rsidRPr="00CE01A2">
        <w:rPr>
          <w:rFonts w:ascii="Arial" w:hAnsi="Arial" w:cs="Arial"/>
          <w:b/>
        </w:rPr>
        <w:t xml:space="preserve">y of </w:t>
      </w:r>
      <w:r w:rsidRPr="006B5CC2">
        <w:rPr>
          <w:rFonts w:ascii="Arial" w:hAnsi="Arial" w:cs="Arial"/>
          <w:u w:val="single"/>
        </w:rPr>
        <w:tab/>
      </w:r>
    </w:p>
    <w:tbl>
      <w:tblPr>
        <w:tblW w:w="936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90260F" w:rsidRPr="006B5CC2" w:rsidTr="00E45605">
        <w:trPr>
          <w:cantSplit/>
          <w:trHeight w:val="2151"/>
          <w:jc w:val="center"/>
        </w:trPr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5026B" w:rsidRPr="00052461" w:rsidRDefault="0095026B" w:rsidP="00B86FD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52461">
              <w:rPr>
                <w:rFonts w:ascii="Arial" w:hAnsi="Arial" w:cs="Arial"/>
                <w:sz w:val="22"/>
                <w:szCs w:val="22"/>
              </w:rPr>
              <w:t>In re:</w:t>
            </w:r>
          </w:p>
          <w:p w:rsidR="0095026B" w:rsidRPr="006B5CC2" w:rsidRDefault="0095026B" w:rsidP="00B86FD6">
            <w:pPr>
              <w:tabs>
                <w:tab w:val="left" w:pos="3240"/>
              </w:tabs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6B5CC2">
              <w:rPr>
                <w:rFonts w:ascii="Arial" w:hAnsi="Arial" w:cs="Arial"/>
                <w:sz w:val="22"/>
                <w:szCs w:val="22"/>
              </w:rPr>
              <w:t xml:space="preserve">Petitioner/s </w:t>
            </w:r>
            <w:r w:rsidRPr="006B5CC2">
              <w:rPr>
                <w:rFonts w:ascii="Arial Narrow" w:hAnsi="Arial Narrow"/>
                <w:i/>
                <w:sz w:val="22"/>
                <w:szCs w:val="22"/>
              </w:rPr>
              <w:t>(person/s who started this case)</w:t>
            </w:r>
            <w:r w:rsidRPr="006B5CC2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95026B" w:rsidRDefault="0095026B" w:rsidP="00B86FD6">
            <w:pPr>
              <w:tabs>
                <w:tab w:val="left" w:pos="4320"/>
              </w:tabs>
              <w:spacing w:before="120"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B5CC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95026B" w:rsidRPr="006B5CC2" w:rsidRDefault="0095026B" w:rsidP="00B86FD6">
            <w:pPr>
              <w:tabs>
                <w:tab w:val="left" w:pos="4320"/>
              </w:tabs>
              <w:spacing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95026B" w:rsidRPr="006B5CC2" w:rsidRDefault="0095026B" w:rsidP="00B86FD6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6B5CC2">
              <w:rPr>
                <w:rFonts w:ascii="Arial" w:hAnsi="Arial" w:cs="Arial"/>
                <w:sz w:val="22"/>
                <w:szCs w:val="22"/>
              </w:rPr>
              <w:t xml:space="preserve">And Respondent/s </w:t>
            </w:r>
            <w:r w:rsidRPr="006B5CC2">
              <w:rPr>
                <w:rFonts w:ascii="Arial Narrow" w:hAnsi="Arial Narrow"/>
                <w:i/>
                <w:sz w:val="22"/>
                <w:szCs w:val="22"/>
              </w:rPr>
              <w:t>(other party/parties)</w:t>
            </w:r>
            <w:r w:rsidRPr="006B5CC2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95026B" w:rsidRDefault="0095026B" w:rsidP="00B86FD6">
            <w:pPr>
              <w:tabs>
                <w:tab w:val="left" w:pos="4320"/>
              </w:tabs>
              <w:spacing w:before="120"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B5CC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90260F" w:rsidRPr="006B5CC2" w:rsidRDefault="0090260F" w:rsidP="00B86FD6">
            <w:pPr>
              <w:tabs>
                <w:tab w:val="left" w:pos="4320"/>
              </w:tabs>
              <w:spacing w:after="6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0260F" w:rsidRPr="00F70358" w:rsidRDefault="0090260F" w:rsidP="00B86FD6">
            <w:pPr>
              <w:tabs>
                <w:tab w:val="left" w:pos="4320"/>
              </w:tabs>
              <w:spacing w:before="40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F70358">
              <w:rPr>
                <w:rFonts w:ascii="Arial" w:hAnsi="Arial" w:cs="Arial"/>
                <w:b/>
                <w:sz w:val="22"/>
                <w:szCs w:val="22"/>
              </w:rPr>
              <w:t xml:space="preserve">No. </w:t>
            </w:r>
          </w:p>
          <w:p w:rsidR="0090260F" w:rsidRPr="00F70358" w:rsidRDefault="0090260F" w:rsidP="00B86FD6">
            <w:pPr>
              <w:spacing w:before="20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F70358">
              <w:rPr>
                <w:rFonts w:ascii="Arial" w:hAnsi="Arial" w:cs="Arial"/>
                <w:b/>
                <w:sz w:val="22"/>
                <w:szCs w:val="22"/>
              </w:rPr>
              <w:t xml:space="preserve">Notice of Appearance </w:t>
            </w:r>
            <w:r w:rsidRPr="00F70358">
              <w:rPr>
                <w:rFonts w:ascii="Arial" w:hAnsi="Arial" w:cs="Arial"/>
                <w:b/>
                <w:sz w:val="22"/>
                <w:szCs w:val="22"/>
              </w:rPr>
              <w:br/>
              <w:t xml:space="preserve">(for a party without a lawyer) </w:t>
            </w:r>
          </w:p>
          <w:p w:rsidR="0090260F" w:rsidRPr="00F70358" w:rsidRDefault="0090260F" w:rsidP="00B86FD6">
            <w:pPr>
              <w:tabs>
                <w:tab w:val="right" w:pos="9360"/>
              </w:tabs>
              <w:spacing w:before="6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F70358">
              <w:rPr>
                <w:rFonts w:ascii="Arial" w:hAnsi="Arial" w:cs="Arial"/>
                <w:b/>
                <w:sz w:val="22"/>
                <w:szCs w:val="22"/>
              </w:rPr>
              <w:t>(APPS)</w:t>
            </w:r>
          </w:p>
        </w:tc>
      </w:tr>
    </w:tbl>
    <w:p w:rsidR="0090260F" w:rsidRPr="00F70358" w:rsidRDefault="0090260F" w:rsidP="00F70358">
      <w:pPr>
        <w:tabs>
          <w:tab w:val="left" w:pos="8640"/>
        </w:tabs>
        <w:spacing w:before="120" w:after="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976B1B">
        <w:rPr>
          <w:rFonts w:ascii="Arial Black" w:hAnsi="Arial Black" w:cs="Arial"/>
          <w:b/>
          <w:sz w:val="32"/>
          <w:szCs w:val="32"/>
        </w:rPr>
        <w:t xml:space="preserve">Notice </w:t>
      </w:r>
      <w:r>
        <w:rPr>
          <w:rFonts w:ascii="Arial Black" w:hAnsi="Arial Black" w:cs="Arial"/>
          <w:b/>
          <w:sz w:val="32"/>
          <w:szCs w:val="32"/>
        </w:rPr>
        <w:t xml:space="preserve">of Appearance </w:t>
      </w:r>
      <w:r>
        <w:rPr>
          <w:rFonts w:ascii="Arial Black" w:hAnsi="Arial Black" w:cs="Arial"/>
          <w:b/>
          <w:sz w:val="32"/>
          <w:szCs w:val="32"/>
        </w:rPr>
        <w:br/>
      </w:r>
      <w:r w:rsidRPr="0090260F">
        <w:rPr>
          <w:rFonts w:ascii="Arial Black" w:hAnsi="Arial Black" w:cs="Arial"/>
          <w:b/>
          <w:sz w:val="28"/>
          <w:szCs w:val="28"/>
        </w:rPr>
        <w:t>(for a party without a lawyer)</w:t>
      </w:r>
    </w:p>
    <w:p w:rsidR="00CD40CF" w:rsidRPr="00AD38E5" w:rsidRDefault="00B86FD6" w:rsidP="00F70358">
      <w:pPr>
        <w:tabs>
          <w:tab w:val="left" w:pos="720"/>
          <w:tab w:val="left" w:pos="9270"/>
        </w:tabs>
        <w:spacing w:before="120" w:after="0"/>
        <w:ind w:left="720" w:hanging="720"/>
        <w:outlineLvl w:val="0"/>
        <w:rPr>
          <w:rFonts w:ascii="Arial" w:hAnsi="Arial"/>
          <w:sz w:val="22"/>
        </w:rPr>
      </w:pPr>
      <w:r w:rsidRPr="00F70358">
        <w:rPr>
          <w:rFonts w:ascii="Arial" w:hAnsi="Arial" w:cs="Arial"/>
          <w:b/>
          <w:sz w:val="22"/>
          <w:szCs w:val="22"/>
        </w:rPr>
        <w:t>1.</w:t>
      </w:r>
      <w:r w:rsidR="001416DB">
        <w:rPr>
          <w:rFonts w:ascii="Arial Black" w:hAnsi="Arial Black"/>
          <w:b/>
        </w:rPr>
        <w:tab/>
      </w:r>
      <w:r w:rsidR="00F9340E">
        <w:rPr>
          <w:rFonts w:ascii="Arial" w:hAnsi="Arial"/>
          <w:sz w:val="22"/>
        </w:rPr>
        <w:t>My name is</w:t>
      </w:r>
      <w:proofErr w:type="gramStart"/>
      <w:r w:rsidR="00F9340E">
        <w:rPr>
          <w:rFonts w:ascii="Arial" w:hAnsi="Arial"/>
          <w:sz w:val="22"/>
        </w:rPr>
        <w:t xml:space="preserve">: </w:t>
      </w:r>
      <w:r w:rsidR="00142AC0">
        <w:rPr>
          <w:rFonts w:ascii="Arial" w:hAnsi="Arial"/>
          <w:sz w:val="22"/>
          <w:u w:val="single"/>
        </w:rPr>
        <w:tab/>
      </w:r>
      <w:r w:rsidR="00CD40CF" w:rsidRPr="00AD38E5">
        <w:rPr>
          <w:rFonts w:ascii="Arial" w:hAnsi="Arial"/>
          <w:sz w:val="22"/>
        </w:rPr>
        <w:t>.</w:t>
      </w:r>
      <w:proofErr w:type="gramEnd"/>
    </w:p>
    <w:p w:rsidR="00CD40CF" w:rsidRPr="00AD38E5" w:rsidRDefault="00CD40CF" w:rsidP="00F70358">
      <w:pPr>
        <w:tabs>
          <w:tab w:val="left" w:pos="720"/>
        </w:tabs>
        <w:spacing w:before="200" w:after="0"/>
        <w:ind w:left="720" w:hanging="720"/>
        <w:outlineLvl w:val="0"/>
        <w:rPr>
          <w:rFonts w:ascii="Arial" w:hAnsi="Arial"/>
          <w:sz w:val="22"/>
        </w:rPr>
      </w:pPr>
      <w:r w:rsidRPr="00F70358">
        <w:rPr>
          <w:rFonts w:ascii="Arial" w:hAnsi="Arial" w:cs="Arial"/>
          <w:b/>
          <w:sz w:val="22"/>
          <w:szCs w:val="22"/>
        </w:rPr>
        <w:t>2.</w:t>
      </w:r>
      <w:r w:rsidR="001416DB" w:rsidRPr="00F70358">
        <w:rPr>
          <w:rFonts w:ascii="Arial" w:hAnsi="Arial" w:cs="Arial"/>
          <w:b/>
          <w:sz w:val="22"/>
          <w:szCs w:val="22"/>
        </w:rPr>
        <w:tab/>
      </w:r>
      <w:r w:rsidRPr="00AD38E5">
        <w:rPr>
          <w:rFonts w:ascii="Arial" w:hAnsi="Arial"/>
          <w:sz w:val="22"/>
        </w:rPr>
        <w:t xml:space="preserve">I am filing this notice to </w:t>
      </w:r>
      <w:r w:rsidR="002F7B51">
        <w:rPr>
          <w:rFonts w:ascii="Arial" w:hAnsi="Arial"/>
          <w:sz w:val="22"/>
        </w:rPr>
        <w:t xml:space="preserve">appear in this case. I must be notified of </w:t>
      </w:r>
      <w:r w:rsidRPr="00AD38E5">
        <w:rPr>
          <w:rFonts w:ascii="Arial" w:hAnsi="Arial"/>
          <w:sz w:val="22"/>
        </w:rPr>
        <w:t xml:space="preserve">any court hearings </w:t>
      </w:r>
      <w:r w:rsidR="00142AC0">
        <w:rPr>
          <w:rFonts w:ascii="Arial" w:hAnsi="Arial"/>
          <w:sz w:val="22"/>
        </w:rPr>
        <w:t xml:space="preserve">and </w:t>
      </w:r>
      <w:r w:rsidR="002F7B51">
        <w:rPr>
          <w:rFonts w:ascii="Arial" w:hAnsi="Arial"/>
          <w:sz w:val="22"/>
        </w:rPr>
        <w:t xml:space="preserve">receive copies of any </w:t>
      </w:r>
      <w:r w:rsidR="00142AC0">
        <w:rPr>
          <w:rFonts w:ascii="Arial" w:hAnsi="Arial"/>
          <w:sz w:val="22"/>
        </w:rPr>
        <w:t xml:space="preserve">papers filed </w:t>
      </w:r>
      <w:r w:rsidRPr="00AD38E5">
        <w:rPr>
          <w:rFonts w:ascii="Arial" w:hAnsi="Arial"/>
          <w:sz w:val="22"/>
        </w:rPr>
        <w:t>in this case.</w:t>
      </w:r>
    </w:p>
    <w:p w:rsidR="00142AC0" w:rsidRPr="004F543C" w:rsidRDefault="00CD40CF" w:rsidP="00F70358">
      <w:pPr>
        <w:pStyle w:val="WAnote"/>
        <w:tabs>
          <w:tab w:val="clear" w:pos="1260"/>
          <w:tab w:val="left" w:pos="720"/>
        </w:tabs>
        <w:ind w:left="720" w:hanging="720"/>
        <w:outlineLvl w:val="0"/>
        <w:rPr>
          <w:rFonts w:ascii="Arial Narrow" w:hAnsi="Arial Narrow"/>
          <w:iCs/>
          <w:color w:val="000000"/>
        </w:rPr>
      </w:pPr>
      <w:r w:rsidRPr="00F70358">
        <w:rPr>
          <w:b/>
        </w:rPr>
        <w:t>3.</w:t>
      </w:r>
      <w:r w:rsidR="001416DB">
        <w:rPr>
          <w:rFonts w:ascii="Arial Black" w:hAnsi="Arial Black"/>
          <w:sz w:val="24"/>
        </w:rPr>
        <w:tab/>
      </w:r>
      <w:r w:rsidR="00142AC0" w:rsidRPr="004F543C">
        <w:rPr>
          <w:iCs/>
        </w:rPr>
        <w:t>I agree to accept legal papers for this case at</w:t>
      </w:r>
      <w:r w:rsidR="00142AC0">
        <w:rPr>
          <w:iCs/>
        </w:rPr>
        <w:t xml:space="preserve"> </w:t>
      </w:r>
      <w:r w:rsidR="00142AC0" w:rsidRPr="004F543C">
        <w:t>th</w:t>
      </w:r>
      <w:bookmarkStart w:id="0" w:name="_GoBack"/>
      <w:bookmarkEnd w:id="0"/>
      <w:r w:rsidR="00142AC0" w:rsidRPr="004F543C">
        <w:t xml:space="preserve">e following address </w:t>
      </w:r>
      <w:r w:rsidR="00142AC0" w:rsidRPr="004F543C">
        <w:rPr>
          <w:i/>
        </w:rPr>
        <w:t>(</w:t>
      </w:r>
      <w:r w:rsidR="00142AC0" w:rsidRPr="004F543C">
        <w:rPr>
          <w:i/>
          <w:iCs/>
          <w:color w:val="000000"/>
        </w:rPr>
        <w:t xml:space="preserve">this does </w:t>
      </w:r>
      <w:r w:rsidR="00142AC0" w:rsidRPr="004F543C">
        <w:rPr>
          <w:b/>
          <w:i/>
          <w:iCs/>
          <w:color w:val="000000"/>
        </w:rPr>
        <w:t>not</w:t>
      </w:r>
      <w:r w:rsidR="00142AC0" w:rsidRPr="004F543C">
        <w:rPr>
          <w:i/>
          <w:iCs/>
          <w:color w:val="000000"/>
        </w:rPr>
        <w:t xml:space="preserve"> have to be your home address):</w:t>
      </w:r>
      <w:r w:rsidR="00142AC0" w:rsidRPr="004F543C">
        <w:rPr>
          <w:rFonts w:ascii="Arial Narrow" w:hAnsi="Arial Narrow"/>
          <w:iCs/>
          <w:color w:val="000000"/>
        </w:rPr>
        <w:t xml:space="preserve"> </w:t>
      </w:r>
    </w:p>
    <w:p w:rsidR="00142AC0" w:rsidRPr="00540A9C" w:rsidRDefault="00142AC0" w:rsidP="00F70358">
      <w:pPr>
        <w:tabs>
          <w:tab w:val="left" w:pos="9360"/>
        </w:tabs>
        <w:spacing w:before="240" w:after="0"/>
        <w:ind w:left="720"/>
        <w:rPr>
          <w:rFonts w:ascii="Arial" w:hAnsi="Arial"/>
          <w:sz w:val="20"/>
          <w:szCs w:val="21"/>
          <w:u w:val="single"/>
        </w:rPr>
      </w:pPr>
      <w:r w:rsidRPr="00540A9C">
        <w:rPr>
          <w:rFonts w:ascii="Arial" w:hAnsi="Arial" w:cs="Arial"/>
          <w:sz w:val="20"/>
          <w:szCs w:val="20"/>
          <w:u w:val="single"/>
        </w:rPr>
        <w:tab/>
      </w:r>
    </w:p>
    <w:p w:rsidR="00142AC0" w:rsidRDefault="00142AC0" w:rsidP="00F70358">
      <w:pPr>
        <w:tabs>
          <w:tab w:val="left" w:pos="450"/>
          <w:tab w:val="left" w:pos="5130"/>
          <w:tab w:val="left" w:pos="7290"/>
          <w:tab w:val="left" w:pos="7380"/>
          <w:tab w:val="left" w:pos="8100"/>
          <w:tab w:val="left" w:pos="9360"/>
        </w:tabs>
        <w:spacing w:after="240"/>
        <w:ind w:left="1080" w:hanging="360"/>
        <w:rPr>
          <w:rFonts w:ascii="Arial" w:hAnsi="Arial"/>
          <w:i/>
          <w:sz w:val="20"/>
          <w:szCs w:val="20"/>
        </w:rPr>
      </w:pPr>
      <w:r w:rsidRPr="00820C4F">
        <w:rPr>
          <w:rFonts w:ascii="Arial" w:hAnsi="Arial"/>
          <w:i/>
          <w:sz w:val="20"/>
          <w:szCs w:val="20"/>
        </w:rPr>
        <w:t xml:space="preserve">street </w:t>
      </w:r>
      <w:r>
        <w:rPr>
          <w:rFonts w:ascii="Arial" w:hAnsi="Arial"/>
          <w:i/>
          <w:sz w:val="20"/>
          <w:szCs w:val="20"/>
        </w:rPr>
        <w:t>address or PO box</w:t>
      </w:r>
      <w:r w:rsidRPr="00820C4F">
        <w:rPr>
          <w:rFonts w:ascii="Arial" w:hAnsi="Arial"/>
          <w:i/>
          <w:sz w:val="20"/>
          <w:szCs w:val="20"/>
        </w:rPr>
        <w:tab/>
        <w:t>city</w:t>
      </w:r>
      <w:r w:rsidRPr="00820C4F">
        <w:rPr>
          <w:rFonts w:ascii="Arial" w:hAnsi="Arial"/>
          <w:i/>
          <w:sz w:val="20"/>
          <w:szCs w:val="20"/>
        </w:rPr>
        <w:tab/>
        <w:t>state</w:t>
      </w:r>
      <w:r w:rsidRPr="00820C4F">
        <w:rPr>
          <w:rFonts w:ascii="Arial" w:hAnsi="Arial"/>
          <w:i/>
          <w:sz w:val="20"/>
          <w:szCs w:val="20"/>
        </w:rPr>
        <w:tab/>
        <w:t>zip</w:t>
      </w:r>
    </w:p>
    <w:p w:rsidR="00AE2A2D" w:rsidRDefault="00AE2A2D" w:rsidP="00F70358">
      <w:pPr>
        <w:pStyle w:val="WAnote"/>
        <w:tabs>
          <w:tab w:val="clear" w:pos="1260"/>
          <w:tab w:val="left" w:pos="720"/>
          <w:tab w:val="left" w:pos="9270"/>
        </w:tabs>
        <w:ind w:left="720" w:hanging="720"/>
        <w:outlineLvl w:val="0"/>
      </w:pPr>
      <w:r w:rsidRPr="00F70358">
        <w:rPr>
          <w:b/>
        </w:rPr>
        <w:t>4.</w:t>
      </w:r>
      <w:r w:rsidRPr="00F70358">
        <w:rPr>
          <w:b/>
        </w:rPr>
        <w:tab/>
      </w:r>
      <w:r w:rsidR="004D1A05" w:rsidRPr="00F70358">
        <w:t>I can be contacted</w:t>
      </w:r>
      <w:r w:rsidRPr="005E6C3B">
        <w:t xml:space="preserve"> at </w:t>
      </w:r>
      <w:r w:rsidRPr="004F543C">
        <w:t xml:space="preserve">the following </w:t>
      </w:r>
      <w:r>
        <w:t>email address</w:t>
      </w:r>
      <w:proofErr w:type="gramStart"/>
      <w:r>
        <w:t xml:space="preserve">: </w:t>
      </w:r>
      <w:r w:rsidRPr="00AE2A2D">
        <w:rPr>
          <w:u w:val="single"/>
        </w:rPr>
        <w:tab/>
      </w:r>
      <w:r>
        <w:t>.</w:t>
      </w:r>
      <w:proofErr w:type="gramEnd"/>
    </w:p>
    <w:p w:rsidR="004D1A05" w:rsidRPr="00F70358" w:rsidRDefault="004D1A05" w:rsidP="00F70358">
      <w:pPr>
        <w:pStyle w:val="WAnote"/>
        <w:tabs>
          <w:tab w:val="clear" w:pos="1260"/>
          <w:tab w:val="left" w:pos="720"/>
        </w:tabs>
        <w:ind w:left="720" w:hanging="720"/>
        <w:outlineLvl w:val="0"/>
        <w:rPr>
          <w:iCs/>
          <w:color w:val="000000"/>
        </w:rPr>
      </w:pPr>
      <w:r w:rsidRPr="00F70358">
        <w:rPr>
          <w:b/>
        </w:rPr>
        <w:t>5.</w:t>
      </w:r>
      <w:r w:rsidRPr="00F70358">
        <w:rPr>
          <w:b/>
        </w:rPr>
        <w:tab/>
      </w:r>
      <w:r>
        <w:rPr>
          <w:rFonts w:ascii="Arial Narrow" w:hAnsi="Arial Narrow"/>
          <w:iCs/>
          <w:color w:val="000000"/>
        </w:rPr>
        <w:t xml:space="preserve">[  ] </w:t>
      </w:r>
      <w:r w:rsidRPr="00B676A4">
        <w:rPr>
          <w:b/>
          <w:i/>
        </w:rPr>
        <w:t>(Optional)</w:t>
      </w:r>
      <w:r w:rsidRPr="00AE2A2D">
        <w:rPr>
          <w:i/>
        </w:rPr>
        <w:t xml:space="preserve"> </w:t>
      </w:r>
      <w:r w:rsidRPr="004F543C">
        <w:rPr>
          <w:iCs/>
        </w:rPr>
        <w:t>I</w:t>
      </w:r>
      <w:r w:rsidR="001416DB">
        <w:rPr>
          <w:iCs/>
        </w:rPr>
        <w:t xml:space="preserve"> </w:t>
      </w:r>
      <w:r w:rsidRPr="004F543C">
        <w:rPr>
          <w:iCs/>
        </w:rPr>
        <w:t>agree to accept legal papers for this case at</w:t>
      </w:r>
      <w:r>
        <w:rPr>
          <w:iCs/>
        </w:rPr>
        <w:t xml:space="preserve"> </w:t>
      </w:r>
      <w:r w:rsidRPr="004F543C">
        <w:t>the</w:t>
      </w:r>
      <w:r>
        <w:t xml:space="preserve"> above email address.</w:t>
      </w:r>
    </w:p>
    <w:p w:rsidR="00CD40CF" w:rsidRPr="006D795C" w:rsidRDefault="00B22B54" w:rsidP="00B86FD6">
      <w:pPr>
        <w:tabs>
          <w:tab w:val="left" w:pos="5220"/>
          <w:tab w:val="left" w:pos="5940"/>
          <w:tab w:val="left" w:pos="9360"/>
        </w:tabs>
        <w:spacing w:before="480" w:after="0"/>
        <w:jc w:val="both"/>
        <w:rPr>
          <w:rFonts w:ascii="Arial" w:hAnsi="Arial"/>
          <w:color w:val="000000"/>
          <w:sz w:val="20"/>
          <w:u w:val="single"/>
        </w:rPr>
      </w:pPr>
      <w:r>
        <w:rPr>
          <w:rFonts w:ascii="Arial" w:hAnsi="Arial"/>
          <w:b/>
          <w:noProof/>
          <w:color w:val="000000"/>
          <w:sz w:val="20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245110</wp:posOffset>
                </wp:positionV>
                <wp:extent cx="164465" cy="65405"/>
                <wp:effectExtent l="0" t="7620" r="0" b="0"/>
                <wp:wrapNone/>
                <wp:docPr id="7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79BD1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-3.9pt;margin-top:19.3pt;width:12.95pt;height:5.15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" fillcolor="black" stroked="f">
                <o:lock v:ext="edit" aspectratio="t"/>
              </v:shape>
            </w:pict>
          </mc:Fallback>
        </mc:AlternateContent>
      </w:r>
      <w:r w:rsidR="00CD40CF" w:rsidRPr="006D795C">
        <w:rPr>
          <w:rFonts w:ascii="Arial" w:hAnsi="Arial"/>
          <w:color w:val="000000"/>
          <w:sz w:val="20"/>
          <w:u w:val="single"/>
        </w:rPr>
        <w:tab/>
      </w:r>
      <w:r w:rsidR="00CD40CF" w:rsidRPr="006D795C">
        <w:rPr>
          <w:rFonts w:ascii="Arial" w:hAnsi="Arial"/>
          <w:color w:val="000000"/>
          <w:sz w:val="20"/>
        </w:rPr>
        <w:tab/>
      </w:r>
      <w:r w:rsidR="00CD40CF" w:rsidRPr="006D795C">
        <w:rPr>
          <w:rFonts w:ascii="Arial" w:hAnsi="Arial"/>
          <w:color w:val="000000"/>
          <w:sz w:val="20"/>
          <w:u w:val="single"/>
        </w:rPr>
        <w:tab/>
      </w:r>
    </w:p>
    <w:p w:rsidR="00CD40CF" w:rsidRDefault="00CD40CF" w:rsidP="00B86FD6">
      <w:pPr>
        <w:tabs>
          <w:tab w:val="left" w:pos="450"/>
          <w:tab w:val="left" w:pos="5940"/>
        </w:tabs>
        <w:spacing w:before="20"/>
        <w:jc w:val="both"/>
        <w:outlineLvl w:val="0"/>
        <w:rPr>
          <w:rFonts w:ascii="Arial" w:hAnsi="Arial"/>
          <w:i/>
          <w:color w:val="000000"/>
          <w:sz w:val="20"/>
          <w:szCs w:val="20"/>
        </w:rPr>
      </w:pPr>
      <w:r w:rsidRPr="006D795C">
        <w:rPr>
          <w:rFonts w:ascii="Arial" w:hAnsi="Arial"/>
          <w:i/>
          <w:iCs/>
          <w:color w:val="000000"/>
          <w:sz w:val="20"/>
          <w:szCs w:val="20"/>
        </w:rPr>
        <w:t xml:space="preserve">Sign here </w:t>
      </w:r>
      <w:r w:rsidRPr="006D795C">
        <w:rPr>
          <w:rFonts w:ascii="Arial" w:hAnsi="Arial"/>
          <w:i/>
          <w:iCs/>
          <w:color w:val="000000"/>
          <w:sz w:val="20"/>
          <w:szCs w:val="20"/>
        </w:rPr>
        <w:tab/>
      </w:r>
      <w:r w:rsidRPr="006D795C">
        <w:rPr>
          <w:rFonts w:ascii="Arial" w:hAnsi="Arial"/>
          <w:i/>
          <w:color w:val="000000"/>
          <w:sz w:val="20"/>
          <w:szCs w:val="20"/>
        </w:rPr>
        <w:t>Date</w:t>
      </w:r>
    </w:p>
    <w:tbl>
      <w:tblPr>
        <w:tblW w:w="0" w:type="auto"/>
        <w:tblInd w:w="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90"/>
      </w:tblGrid>
      <w:tr w:rsidR="00B27D65" w:rsidTr="00B438D9">
        <w:tc>
          <w:tcPr>
            <w:tcW w:w="9216" w:type="dxa"/>
            <w:shd w:val="clear" w:color="auto" w:fill="auto"/>
          </w:tcPr>
          <w:p w:rsidR="00B27D65" w:rsidRPr="00760E0D" w:rsidRDefault="00B27D65" w:rsidP="00B86FD6">
            <w:pPr>
              <w:pStyle w:val="WAnote"/>
              <w:tabs>
                <w:tab w:val="clear" w:pos="1260"/>
              </w:tabs>
              <w:spacing w:before="60" w:after="60"/>
              <w:ind w:firstLine="0"/>
              <w:rPr>
                <w:rFonts w:ascii="Arial Narrow" w:hAnsi="Arial Narrow"/>
                <w:iCs/>
                <w:color w:val="000000"/>
                <w:szCs w:val="20"/>
              </w:rPr>
            </w:pPr>
            <w:r w:rsidRPr="00760E0D">
              <w:rPr>
                <w:rFonts w:ascii="Arial Narrow" w:hAnsi="Arial Narrow"/>
                <w:iCs/>
                <w:color w:val="000000"/>
                <w:szCs w:val="20"/>
              </w:rPr>
              <w:t xml:space="preserve">If this address changes before the case ends, you </w:t>
            </w:r>
            <w:r w:rsidRPr="00760E0D">
              <w:rPr>
                <w:rFonts w:ascii="Arial Narrow" w:hAnsi="Arial Narrow"/>
                <w:b/>
                <w:iCs/>
                <w:color w:val="000000"/>
                <w:szCs w:val="20"/>
              </w:rPr>
              <w:t>must</w:t>
            </w:r>
            <w:r w:rsidRPr="00760E0D">
              <w:rPr>
                <w:rFonts w:ascii="Arial Narrow" w:hAnsi="Arial Narrow"/>
                <w:iCs/>
                <w:color w:val="000000"/>
                <w:szCs w:val="20"/>
              </w:rPr>
              <w:t xml:space="preserve"> notify all parties and the court clerk in writing.  You may use the form </w:t>
            </w:r>
            <w:r w:rsidRPr="00760E0D">
              <w:rPr>
                <w:rFonts w:ascii="Arial Narrow" w:hAnsi="Arial Narrow"/>
                <w:i/>
                <w:iCs/>
                <w:color w:val="000000"/>
                <w:szCs w:val="20"/>
              </w:rPr>
              <w:t>Notice of Address Change</w:t>
            </w:r>
            <w:r w:rsidRPr="00760E0D">
              <w:rPr>
                <w:rFonts w:ascii="Arial Narrow" w:hAnsi="Arial Narrow"/>
                <w:iCs/>
                <w:color w:val="000000"/>
                <w:szCs w:val="20"/>
              </w:rPr>
              <w:t xml:space="preserve"> (FL All Family 120). You </w:t>
            </w:r>
            <w:r w:rsidRPr="00760E0D">
              <w:rPr>
                <w:rFonts w:ascii="Arial Narrow" w:hAnsi="Arial Narrow"/>
                <w:iCs/>
                <w:color w:val="000000"/>
              </w:rPr>
              <w:t xml:space="preserve">must </w:t>
            </w:r>
            <w:r w:rsidRPr="00760E0D">
              <w:rPr>
                <w:rFonts w:ascii="Arial Narrow" w:hAnsi="Arial Narrow"/>
                <w:iCs/>
                <w:color w:val="000000"/>
                <w:szCs w:val="20"/>
              </w:rPr>
              <w:t xml:space="preserve">also update your </w:t>
            </w:r>
            <w:r w:rsidRPr="00760E0D">
              <w:rPr>
                <w:rFonts w:ascii="Arial Narrow" w:hAnsi="Arial Narrow"/>
                <w:i/>
                <w:iCs/>
                <w:color w:val="000000"/>
                <w:szCs w:val="20"/>
              </w:rPr>
              <w:t xml:space="preserve">Confidential Information </w:t>
            </w:r>
            <w:r w:rsidRPr="00760E0D">
              <w:rPr>
                <w:rFonts w:ascii="Arial Narrow" w:hAnsi="Arial Narrow"/>
                <w:iCs/>
                <w:color w:val="000000"/>
                <w:szCs w:val="20"/>
              </w:rPr>
              <w:t xml:space="preserve">form (FL All Family 001) </w:t>
            </w:r>
            <w:r w:rsidRPr="00760E0D">
              <w:rPr>
                <w:rFonts w:ascii="Arial Narrow" w:hAnsi="Arial Narrow"/>
                <w:color w:val="000000"/>
              </w:rPr>
              <w:t>if this case involves parentage or child support</w:t>
            </w:r>
            <w:r w:rsidRPr="00760E0D">
              <w:rPr>
                <w:rFonts w:ascii="Arial Narrow" w:hAnsi="Arial Narrow"/>
                <w:iCs/>
                <w:color w:val="000000"/>
                <w:szCs w:val="20"/>
              </w:rPr>
              <w:t>.</w:t>
            </w:r>
          </w:p>
        </w:tc>
      </w:tr>
    </w:tbl>
    <w:p w:rsidR="00B27D65" w:rsidRPr="00B27D65" w:rsidRDefault="00B27D65" w:rsidP="00B86FD6">
      <w:pPr>
        <w:tabs>
          <w:tab w:val="left" w:pos="450"/>
          <w:tab w:val="left" w:pos="5940"/>
        </w:tabs>
        <w:spacing w:before="20"/>
        <w:jc w:val="both"/>
        <w:outlineLvl w:val="0"/>
        <w:rPr>
          <w:rFonts w:ascii="Arial" w:hAnsi="Arial"/>
          <w:color w:val="000000"/>
          <w:spacing w:val="-2"/>
          <w:sz w:val="20"/>
          <w:szCs w:val="20"/>
        </w:rPr>
      </w:pPr>
    </w:p>
    <w:sectPr w:rsidR="00B27D65" w:rsidRPr="00B27D65" w:rsidSect="003B3193">
      <w:footerReference w:type="default" r:id="rId7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2CD" w:rsidRDefault="003922CD">
      <w:pPr>
        <w:spacing w:after="0"/>
      </w:pPr>
      <w:r>
        <w:separator/>
      </w:r>
    </w:p>
  </w:endnote>
  <w:endnote w:type="continuationSeparator" w:id="0">
    <w:p w:rsidR="003922CD" w:rsidRDefault="003922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27"/>
      <w:gridCol w:w="3131"/>
      <w:gridCol w:w="3102"/>
    </w:tblGrid>
    <w:tr w:rsidR="00D874EF" w:rsidRPr="00A8660E" w:rsidTr="00CB445A">
      <w:tc>
        <w:tcPr>
          <w:tcW w:w="3192" w:type="dxa"/>
          <w:shd w:val="clear" w:color="auto" w:fill="auto"/>
        </w:tcPr>
        <w:p w:rsidR="00D874EF" w:rsidRPr="00142AC0" w:rsidRDefault="007B70C5" w:rsidP="00A8660E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sz w:val="18"/>
              <w:szCs w:val="18"/>
            </w:rPr>
            <w:t>Mandatory</w:t>
          </w:r>
          <w:r w:rsidR="00142AC0">
            <w:rPr>
              <w:rStyle w:val="PageNumber"/>
              <w:rFonts w:ascii="Arial" w:hAnsi="Arial" w:cs="Arial"/>
              <w:sz w:val="18"/>
              <w:szCs w:val="18"/>
            </w:rPr>
            <w:t xml:space="preserve"> Form </w:t>
          </w:r>
          <w:r w:rsidR="00D874EF" w:rsidRPr="00E97C53">
            <w:rPr>
              <w:rStyle w:val="PageNumber"/>
              <w:rFonts w:ascii="Arial" w:hAnsi="Arial" w:cs="Arial"/>
              <w:i/>
              <w:sz w:val="18"/>
              <w:szCs w:val="18"/>
            </w:rPr>
            <w:t>(</w:t>
          </w:r>
          <w:r w:rsidR="00C3661E" w:rsidRPr="00E97C53">
            <w:rPr>
              <w:rStyle w:val="PageNumber"/>
              <w:rFonts w:ascii="Arial" w:hAnsi="Arial" w:cs="Arial"/>
              <w:i/>
              <w:sz w:val="18"/>
              <w:szCs w:val="18"/>
            </w:rPr>
            <w:t>0</w:t>
          </w:r>
          <w:r w:rsidR="004D1A05">
            <w:rPr>
              <w:rStyle w:val="PageNumber"/>
              <w:rFonts w:ascii="Arial" w:hAnsi="Arial" w:cs="Arial"/>
              <w:i/>
              <w:sz w:val="18"/>
              <w:szCs w:val="18"/>
            </w:rPr>
            <w:t>7</w:t>
          </w:r>
          <w:r w:rsidR="00C3661E" w:rsidRPr="00E97C53">
            <w:rPr>
              <w:rStyle w:val="PageNumber"/>
              <w:rFonts w:ascii="Arial" w:hAnsi="Arial" w:cs="Arial"/>
              <w:i/>
              <w:sz w:val="18"/>
              <w:szCs w:val="18"/>
            </w:rPr>
            <w:t>/20</w:t>
          </w:r>
          <w:r w:rsidR="004D1A05">
            <w:rPr>
              <w:rStyle w:val="PageNumber"/>
              <w:rFonts w:ascii="Arial" w:hAnsi="Arial" w:cs="Arial"/>
              <w:i/>
              <w:sz w:val="18"/>
              <w:szCs w:val="18"/>
            </w:rPr>
            <w:t>21</w:t>
          </w:r>
          <w:r w:rsidR="00D874EF" w:rsidRPr="00E97C53">
            <w:rPr>
              <w:rStyle w:val="PageNumber"/>
              <w:rFonts w:ascii="Arial" w:hAnsi="Arial" w:cs="Arial"/>
              <w:i/>
              <w:sz w:val="18"/>
              <w:szCs w:val="18"/>
            </w:rPr>
            <w:t>)</w:t>
          </w:r>
        </w:p>
        <w:p w:rsidR="00D874EF" w:rsidRPr="00A8660E" w:rsidRDefault="00760E0D" w:rsidP="00142AC0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i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>FL All Family 118</w:t>
          </w:r>
        </w:p>
      </w:tc>
      <w:tc>
        <w:tcPr>
          <w:tcW w:w="3192" w:type="dxa"/>
          <w:shd w:val="clear" w:color="auto" w:fill="auto"/>
        </w:tcPr>
        <w:p w:rsidR="00D874EF" w:rsidRPr="009C4694" w:rsidRDefault="00D874EF" w:rsidP="00A8660E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A8660E">
            <w:rPr>
              <w:rFonts w:ascii="Arial" w:hAnsi="Arial" w:cs="Arial"/>
              <w:sz w:val="18"/>
              <w:szCs w:val="18"/>
            </w:rPr>
            <w:t>Notice of Appearance</w:t>
          </w:r>
          <w:r w:rsidR="009C4694">
            <w:rPr>
              <w:rFonts w:ascii="Arial" w:hAnsi="Arial" w:cs="Arial"/>
              <w:sz w:val="18"/>
              <w:szCs w:val="18"/>
            </w:rPr>
            <w:t xml:space="preserve"> </w:t>
          </w:r>
          <w:r w:rsidR="009C4694">
            <w:rPr>
              <w:rFonts w:ascii="Arial" w:hAnsi="Arial" w:cs="Arial"/>
              <w:sz w:val="18"/>
              <w:szCs w:val="18"/>
            </w:rPr>
            <w:br/>
            <w:t>(for a party without a lawyer)</w:t>
          </w:r>
        </w:p>
        <w:p w:rsidR="00D874EF" w:rsidRPr="00A8660E" w:rsidRDefault="00D874EF" w:rsidP="00A8660E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Style w:val="PageNumber"/>
              <w:rFonts w:ascii="Arial" w:hAnsi="Arial" w:cs="Arial"/>
              <w:sz w:val="18"/>
              <w:szCs w:val="18"/>
            </w:rPr>
          </w:pPr>
          <w:r w:rsidRPr="00A8660E">
            <w:rPr>
              <w:rStyle w:val="PageNumber"/>
              <w:rFonts w:ascii="Arial" w:hAnsi="Arial" w:cs="Arial"/>
              <w:sz w:val="18"/>
              <w:szCs w:val="18"/>
            </w:rPr>
            <w:t xml:space="preserve">p. </w:t>
          </w:r>
          <w:r w:rsidRPr="00142AC0">
            <w:rPr>
              <w:rStyle w:val="PageNumber"/>
              <w:rFonts w:ascii="Arial" w:hAnsi="Arial" w:cs="Arial"/>
              <w:b/>
              <w:sz w:val="18"/>
              <w:szCs w:val="18"/>
            </w:rPr>
            <w:t>1</w:t>
          </w:r>
          <w:r w:rsidRPr="00A8660E">
            <w:rPr>
              <w:rStyle w:val="PageNumber"/>
              <w:rFonts w:ascii="Arial" w:hAnsi="Arial" w:cs="Arial"/>
              <w:sz w:val="18"/>
              <w:szCs w:val="18"/>
            </w:rPr>
            <w:t xml:space="preserve"> of </w:t>
          </w:r>
          <w:r w:rsidRPr="00142AC0">
            <w:rPr>
              <w:rStyle w:val="PageNumber"/>
              <w:rFonts w:ascii="Arial" w:hAnsi="Arial" w:cs="Arial"/>
              <w:b/>
              <w:sz w:val="18"/>
              <w:szCs w:val="18"/>
            </w:rPr>
            <w:t>1</w:t>
          </w:r>
        </w:p>
      </w:tc>
      <w:tc>
        <w:tcPr>
          <w:tcW w:w="3192" w:type="dxa"/>
          <w:shd w:val="clear" w:color="auto" w:fill="auto"/>
        </w:tcPr>
        <w:p w:rsidR="00D874EF" w:rsidRPr="00A8660E" w:rsidRDefault="00D874EF" w:rsidP="00A8660E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i/>
              <w:sz w:val="18"/>
              <w:szCs w:val="18"/>
            </w:rPr>
          </w:pPr>
        </w:p>
      </w:tc>
    </w:tr>
  </w:tbl>
  <w:p w:rsidR="00CD40CF" w:rsidRPr="00760E0D" w:rsidRDefault="00CD40CF" w:rsidP="00CD40CF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2CD" w:rsidRDefault="003922CD">
      <w:pPr>
        <w:spacing w:after="0"/>
      </w:pPr>
      <w:r>
        <w:separator/>
      </w:r>
    </w:p>
  </w:footnote>
  <w:footnote w:type="continuationSeparator" w:id="0">
    <w:p w:rsidR="003922CD" w:rsidRDefault="003922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7.35pt;height:17.35pt;visibility:visible" o:bullet="t">
        <v:imagedata r:id="rId1" o:title=""/>
      </v:shape>
    </w:pict>
  </w:numPicBullet>
  <w:numPicBullet w:numPicBulletId="1">
    <w:pict>
      <v:shape id="_x0000_i1033" type="#_x0000_t75" alt="11_BIG" style="width:14.8pt;height:14.8pt;visibility:visible" o:bullet="t">
        <v:imagedata r:id="rId2" o:title=""/>
      </v:shape>
    </w:pict>
  </w:numPicBullet>
  <w:numPicBullet w:numPicBulletId="2">
    <w:pict>
      <v:shape id="_x0000_i1034" type="#_x0000_t75" style="width:14.4pt;height:14.4pt;visibility:visible" o:bullet="t">
        <v:imagedata r:id="rId3" o:title=""/>
      </v:shape>
    </w:pict>
  </w:numPicBullet>
  <w:numPicBullet w:numPicBulletId="3">
    <w:pict>
      <v:shape id="_x0000_i1035" type="#_x0000_t75" style="width:14.4pt;height:14.4pt;visibility:visible" o:bullet="t">
        <v:imagedata r:id="rId4" o:title=""/>
      </v:shape>
    </w:pict>
  </w:numPicBullet>
  <w:numPicBullet w:numPicBulletId="4">
    <w:pict>
      <v:shape id="_x0000_i1036" type="#_x0000_t75" style="width:17.35pt;height:17.35pt;visibility:visible" o:bullet="t">
        <v:imagedata r:id="rId5" o:title=""/>
      </v:shape>
    </w:pict>
  </w:numPicBullet>
  <w:numPicBullet w:numPicBulletId="5">
    <w:pict>
      <v:shape id="_x0000_i1037" type="#_x0000_t75" style="width:17.35pt;height:17.35pt;visibility:visible" o:bullet="t">
        <v:imagedata r:id="rId6" o:title=""/>
      </v:shape>
    </w:pict>
  </w:numPicBullet>
  <w:abstractNum w:abstractNumId="0" w15:restartNumberingAfterBreak="0">
    <w:nsid w:val="FFFFFF1D"/>
    <w:multiLevelType w:val="multilevel"/>
    <w:tmpl w:val="E688AE08"/>
    <w:lvl w:ilvl="0">
      <w:start w:val="1"/>
      <w:numFmt w:val="bullet"/>
      <w:pStyle w:val="PlaceholderText1"/>
      <w:lvlText w:val=""/>
      <w:lvlJc w:val="left"/>
      <w:pPr>
        <w:tabs>
          <w:tab w:val="num" w:pos="450"/>
        </w:tabs>
        <w:ind w:left="450"/>
      </w:pPr>
      <w:rPr>
        <w:rFonts w:ascii="Symbol" w:hAnsi="Symbol" w:hint="default"/>
      </w:rPr>
    </w:lvl>
    <w:lvl w:ilvl="1">
      <w:start w:val="1"/>
      <w:numFmt w:val="bullet"/>
      <w:pStyle w:val="NoSpacing"/>
      <w:lvlText w:val=""/>
      <w:lvlJc w:val="left"/>
      <w:pPr>
        <w:tabs>
          <w:tab w:val="num" w:pos="1170"/>
        </w:tabs>
        <w:ind w:left="1530" w:hanging="360"/>
      </w:pPr>
      <w:rPr>
        <w:rFonts w:ascii="Symbol" w:hAnsi="Symbol" w:hint="default"/>
      </w:rPr>
    </w:lvl>
    <w:lvl w:ilvl="2">
      <w:start w:val="1"/>
      <w:numFmt w:val="bullet"/>
      <w:pStyle w:val="LightShading1"/>
      <w:lvlText w:val="o"/>
      <w:lvlJc w:val="left"/>
      <w:pPr>
        <w:tabs>
          <w:tab w:val="num" w:pos="1890"/>
        </w:tabs>
        <w:ind w:left="2250" w:hanging="360"/>
      </w:pPr>
      <w:rPr>
        <w:rFonts w:ascii="Courier New" w:hAnsi="Courier New" w:hint="default"/>
      </w:rPr>
    </w:lvl>
    <w:lvl w:ilvl="3">
      <w:start w:val="1"/>
      <w:numFmt w:val="bullet"/>
      <w:pStyle w:val="LightList1"/>
      <w:lvlText w:val=""/>
      <w:lvlJc w:val="left"/>
      <w:pPr>
        <w:tabs>
          <w:tab w:val="num" w:pos="2610"/>
        </w:tabs>
        <w:ind w:left="2970" w:hanging="360"/>
      </w:pPr>
      <w:rPr>
        <w:rFonts w:ascii="Wingdings" w:hAnsi="Wingdings" w:hint="default"/>
      </w:rPr>
    </w:lvl>
    <w:lvl w:ilvl="4">
      <w:start w:val="1"/>
      <w:numFmt w:val="bullet"/>
      <w:pStyle w:val="LightGrid1"/>
      <w:lvlText w:val=""/>
      <w:lvlJc w:val="left"/>
      <w:pPr>
        <w:tabs>
          <w:tab w:val="num" w:pos="3330"/>
        </w:tabs>
        <w:ind w:left="3690" w:hanging="360"/>
      </w:pPr>
      <w:rPr>
        <w:rFonts w:ascii="Wingdings" w:hAnsi="Wingdings" w:hint="default"/>
      </w:rPr>
    </w:lvl>
    <w:lvl w:ilvl="5">
      <w:start w:val="1"/>
      <w:numFmt w:val="bullet"/>
      <w:pStyle w:val="MediumShading11"/>
      <w:lvlText w:val=""/>
      <w:lvlJc w:val="left"/>
      <w:pPr>
        <w:tabs>
          <w:tab w:val="num" w:pos="4050"/>
        </w:tabs>
        <w:ind w:left="4410" w:hanging="360"/>
      </w:pPr>
      <w:rPr>
        <w:rFonts w:ascii="Symbol" w:hAnsi="Symbol" w:hint="default"/>
      </w:rPr>
    </w:lvl>
    <w:lvl w:ilvl="6">
      <w:start w:val="1"/>
      <w:numFmt w:val="bullet"/>
      <w:pStyle w:val="MediumShading21"/>
      <w:lvlText w:val="o"/>
      <w:lvlJc w:val="left"/>
      <w:pPr>
        <w:tabs>
          <w:tab w:val="num" w:pos="4770"/>
        </w:tabs>
        <w:ind w:left="5130" w:hanging="360"/>
      </w:pPr>
      <w:rPr>
        <w:rFonts w:ascii="Courier New" w:hAnsi="Courier New" w:hint="default"/>
      </w:rPr>
    </w:lvl>
    <w:lvl w:ilvl="7">
      <w:start w:val="1"/>
      <w:numFmt w:val="bullet"/>
      <w:pStyle w:val="MediumList11"/>
      <w:lvlText w:val=""/>
      <w:lvlJc w:val="left"/>
      <w:pPr>
        <w:tabs>
          <w:tab w:val="num" w:pos="5490"/>
        </w:tabs>
        <w:ind w:left="5850" w:hanging="360"/>
      </w:pPr>
      <w:rPr>
        <w:rFonts w:ascii="Wingdings" w:hAnsi="Wingdings" w:hint="default"/>
      </w:rPr>
    </w:lvl>
    <w:lvl w:ilvl="8">
      <w:start w:val="1"/>
      <w:numFmt w:val="bullet"/>
      <w:pStyle w:val="MediumList21"/>
      <w:lvlText w:val=""/>
      <w:lvlJc w:val="left"/>
      <w:pPr>
        <w:tabs>
          <w:tab w:val="num" w:pos="6210"/>
        </w:tabs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2731B66"/>
    <w:multiLevelType w:val="hybridMultilevel"/>
    <w:tmpl w:val="977AA328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6674A70"/>
    <w:multiLevelType w:val="hybridMultilevel"/>
    <w:tmpl w:val="E244D3CE"/>
    <w:lvl w:ilvl="0" w:tplc="04090005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</w:abstractNum>
  <w:abstractNum w:abstractNumId="3" w15:restartNumberingAfterBreak="0">
    <w:nsid w:val="0A3F41E1"/>
    <w:multiLevelType w:val="hybridMultilevel"/>
    <w:tmpl w:val="3C3AF244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0BF44CF6"/>
    <w:multiLevelType w:val="hybridMultilevel"/>
    <w:tmpl w:val="A1AA823A"/>
    <w:lvl w:ilvl="0" w:tplc="EEF275FC">
      <w:start w:val="1"/>
      <w:numFmt w:val="bullet"/>
      <w:lvlText w:val=""/>
      <w:lvlJc w:val="left"/>
      <w:pPr>
        <w:tabs>
          <w:tab w:val="num" w:pos="360"/>
        </w:tabs>
        <w:ind w:left="1166" w:hanging="80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94FAD"/>
    <w:multiLevelType w:val="hybridMultilevel"/>
    <w:tmpl w:val="78722B4A"/>
    <w:lvl w:ilvl="0" w:tplc="A0428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66C43"/>
    <w:multiLevelType w:val="hybridMultilevel"/>
    <w:tmpl w:val="0AC0D4B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6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68" w:hanging="360"/>
      </w:pPr>
      <w:rPr>
        <w:rFonts w:ascii="Wingdings" w:hAnsi="Wingdings" w:hint="default"/>
      </w:rPr>
    </w:lvl>
  </w:abstractNum>
  <w:abstractNum w:abstractNumId="7" w15:restartNumberingAfterBreak="0">
    <w:nsid w:val="186E64AA"/>
    <w:multiLevelType w:val="hybridMultilevel"/>
    <w:tmpl w:val="15CCA11A"/>
    <w:lvl w:ilvl="0" w:tplc="1BE479F8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b w:val="0"/>
        <w:i w:val="0"/>
        <w:color w:val="24406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F2CDF"/>
    <w:multiLevelType w:val="hybridMultilevel"/>
    <w:tmpl w:val="A168993A"/>
    <w:lvl w:ilvl="0" w:tplc="E6609732">
      <w:start w:val="1"/>
      <w:numFmt w:val="lowerLetter"/>
      <w:lvlText w:val="%1."/>
      <w:lvlJc w:val="left"/>
      <w:pPr>
        <w:ind w:left="81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9" w15:restartNumberingAfterBreak="0">
    <w:nsid w:val="1E357CDA"/>
    <w:multiLevelType w:val="hybridMultilevel"/>
    <w:tmpl w:val="35708F8E"/>
    <w:lvl w:ilvl="0" w:tplc="1BE479F8">
      <w:start w:val="1"/>
      <w:numFmt w:val="bullet"/>
      <w:lvlText w:val=""/>
      <w:lvlJc w:val="left"/>
      <w:pPr>
        <w:tabs>
          <w:tab w:val="num" w:pos="882"/>
        </w:tabs>
        <w:ind w:left="882" w:hanging="432"/>
      </w:pPr>
      <w:rPr>
        <w:rFonts w:ascii="Wingdings" w:hAnsi="Wingdings" w:hint="default"/>
        <w:b w:val="0"/>
        <w:i w:val="0"/>
        <w:color w:val="244061"/>
        <w:sz w:val="24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227B0B88"/>
    <w:multiLevelType w:val="hybridMultilevel"/>
    <w:tmpl w:val="85D0E4A0"/>
    <w:lvl w:ilvl="0" w:tplc="67628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301E9"/>
    <w:multiLevelType w:val="hybridMultilevel"/>
    <w:tmpl w:val="8708ABD2"/>
    <w:lvl w:ilvl="0" w:tplc="4052D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064AE"/>
    <w:multiLevelType w:val="hybridMultilevel"/>
    <w:tmpl w:val="73F2743C"/>
    <w:lvl w:ilvl="0" w:tplc="7892E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522C6"/>
    <w:multiLevelType w:val="hybridMultilevel"/>
    <w:tmpl w:val="91086436"/>
    <w:lvl w:ilvl="0" w:tplc="04090005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</w:abstractNum>
  <w:abstractNum w:abstractNumId="14" w15:restartNumberingAfterBreak="0">
    <w:nsid w:val="30015DF6"/>
    <w:multiLevelType w:val="hybridMultilevel"/>
    <w:tmpl w:val="35708F8E"/>
    <w:lvl w:ilvl="0" w:tplc="1BE479F8">
      <w:start w:val="1"/>
      <w:numFmt w:val="bullet"/>
      <w:lvlText w:val=""/>
      <w:lvlJc w:val="left"/>
      <w:pPr>
        <w:tabs>
          <w:tab w:val="num" w:pos="882"/>
        </w:tabs>
        <w:ind w:left="882" w:hanging="432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31333F15"/>
    <w:multiLevelType w:val="hybridMultilevel"/>
    <w:tmpl w:val="3CE20322"/>
    <w:lvl w:ilvl="0" w:tplc="9642CEE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6900C6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C0EE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0E78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EA8B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CE7A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D863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473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1879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3173DD3"/>
    <w:multiLevelType w:val="multilevel"/>
    <w:tmpl w:val="DD3AA394"/>
    <w:lvl w:ilvl="0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ind w:left="62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3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78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5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2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94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668" w:hanging="360"/>
      </w:pPr>
      <w:rPr>
        <w:rFonts w:ascii="Wingdings" w:hAnsi="Wingdings" w:hint="default"/>
      </w:rPr>
    </w:lvl>
  </w:abstractNum>
  <w:abstractNum w:abstractNumId="17" w15:restartNumberingAfterBreak="0">
    <w:nsid w:val="34FB4854"/>
    <w:multiLevelType w:val="hybridMultilevel"/>
    <w:tmpl w:val="EF04F75C"/>
    <w:lvl w:ilvl="0" w:tplc="EEF275FC">
      <w:start w:val="1"/>
      <w:numFmt w:val="bullet"/>
      <w:lvlText w:val=""/>
      <w:lvlJc w:val="left"/>
      <w:pPr>
        <w:tabs>
          <w:tab w:val="num" w:pos="360"/>
        </w:tabs>
        <w:ind w:left="1166" w:hanging="80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9E6EC0"/>
    <w:multiLevelType w:val="hybridMultilevel"/>
    <w:tmpl w:val="DB365DC4"/>
    <w:lvl w:ilvl="0" w:tplc="04090005">
      <w:start w:val="1"/>
      <w:numFmt w:val="bullet"/>
      <w:lvlText w:val=""/>
      <w:lvlJc w:val="left"/>
      <w:pPr>
        <w:tabs>
          <w:tab w:val="num" w:pos="1166"/>
        </w:tabs>
        <w:ind w:left="1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6"/>
        </w:tabs>
        <w:ind w:left="18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6"/>
        </w:tabs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6"/>
        </w:tabs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6"/>
        </w:tabs>
        <w:ind w:left="40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6"/>
        </w:tabs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6"/>
        </w:tabs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6"/>
        </w:tabs>
        <w:ind w:left="62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</w:rPr>
    </w:lvl>
  </w:abstractNum>
  <w:abstractNum w:abstractNumId="19" w15:restartNumberingAfterBreak="0">
    <w:nsid w:val="3E603B85"/>
    <w:multiLevelType w:val="hybridMultilevel"/>
    <w:tmpl w:val="E4FA010C"/>
    <w:lvl w:ilvl="0" w:tplc="574C6A20">
      <w:start w:val="1"/>
      <w:numFmt w:val="bullet"/>
      <w:lvlText w:val=""/>
      <w:lvlJc w:val="left"/>
      <w:pPr>
        <w:ind w:left="806" w:hanging="360"/>
      </w:pPr>
      <w:rPr>
        <w:rFonts w:ascii="Wingdings 2" w:eastAsia="MS Mincho" w:hAnsi="Wingdings 2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0" w15:restartNumberingAfterBreak="0">
    <w:nsid w:val="40C04A28"/>
    <w:multiLevelType w:val="hybridMultilevel"/>
    <w:tmpl w:val="DD3AA394"/>
    <w:lvl w:ilvl="0" w:tplc="7C7E5FDA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6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68" w:hanging="360"/>
      </w:pPr>
      <w:rPr>
        <w:rFonts w:ascii="Wingdings" w:hAnsi="Wingdings" w:hint="default"/>
      </w:rPr>
    </w:lvl>
  </w:abstractNum>
  <w:abstractNum w:abstractNumId="21" w15:restartNumberingAfterBreak="0">
    <w:nsid w:val="432C29FE"/>
    <w:multiLevelType w:val="hybridMultilevel"/>
    <w:tmpl w:val="A69E825C"/>
    <w:lvl w:ilvl="0" w:tplc="1BE479F8">
      <w:start w:val="1"/>
      <w:numFmt w:val="bullet"/>
      <w:lvlText w:val=""/>
      <w:lvlJc w:val="left"/>
      <w:pPr>
        <w:tabs>
          <w:tab w:val="num" w:pos="884"/>
        </w:tabs>
        <w:ind w:left="884" w:hanging="432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22" w15:restartNumberingAfterBreak="0">
    <w:nsid w:val="46FF7AD8"/>
    <w:multiLevelType w:val="multilevel"/>
    <w:tmpl w:val="E688AE08"/>
    <w:lvl w:ilvl="0">
      <w:start w:val="1"/>
      <w:numFmt w:val="bullet"/>
      <w:lvlText w:val=""/>
      <w:lvlJc w:val="left"/>
      <w:pPr>
        <w:tabs>
          <w:tab w:val="num" w:pos="450"/>
        </w:tabs>
        <w:ind w:left="45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70"/>
        </w:tabs>
        <w:ind w:left="153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890"/>
        </w:tabs>
        <w:ind w:left="225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610"/>
        </w:tabs>
        <w:ind w:left="297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330"/>
        </w:tabs>
        <w:ind w:left="369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4050"/>
        </w:tabs>
        <w:ind w:left="441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770"/>
        </w:tabs>
        <w:ind w:left="513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490"/>
        </w:tabs>
        <w:ind w:left="585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6210"/>
        </w:tabs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483F6B1D"/>
    <w:multiLevelType w:val="multilevel"/>
    <w:tmpl w:val="35708F8E"/>
    <w:lvl w:ilvl="0">
      <w:start w:val="1"/>
      <w:numFmt w:val="bullet"/>
      <w:lvlText w:val=""/>
      <w:lvlJc w:val="left"/>
      <w:pPr>
        <w:tabs>
          <w:tab w:val="num" w:pos="882"/>
        </w:tabs>
        <w:ind w:left="882" w:hanging="432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 w15:restartNumberingAfterBreak="0">
    <w:nsid w:val="494351FE"/>
    <w:multiLevelType w:val="hybridMultilevel"/>
    <w:tmpl w:val="9D1EFA00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 w15:restartNumberingAfterBreak="0">
    <w:nsid w:val="4D741736"/>
    <w:multiLevelType w:val="hybridMultilevel"/>
    <w:tmpl w:val="ED0A38AA"/>
    <w:lvl w:ilvl="0" w:tplc="2FE84C0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3D30A3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2494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9481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7ECC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0ED6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A8D1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22C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F69B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4F2C1DDA"/>
    <w:multiLevelType w:val="multilevel"/>
    <w:tmpl w:val="A69E825C"/>
    <w:lvl w:ilvl="0">
      <w:start w:val="1"/>
      <w:numFmt w:val="bullet"/>
      <w:lvlText w:val=""/>
      <w:lvlJc w:val="left"/>
      <w:pPr>
        <w:tabs>
          <w:tab w:val="num" w:pos="884"/>
        </w:tabs>
        <w:ind w:left="884" w:hanging="432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ind w:left="189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27" w15:restartNumberingAfterBreak="0">
    <w:nsid w:val="54046D3D"/>
    <w:multiLevelType w:val="hybridMultilevel"/>
    <w:tmpl w:val="006EEBB0"/>
    <w:lvl w:ilvl="0" w:tplc="04090005">
      <w:start w:val="1"/>
      <w:numFmt w:val="bullet"/>
      <w:lvlText w:val=""/>
      <w:lvlJc w:val="left"/>
      <w:pPr>
        <w:tabs>
          <w:tab w:val="num" w:pos="1166"/>
        </w:tabs>
        <w:ind w:left="1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6"/>
        </w:tabs>
        <w:ind w:left="18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6"/>
        </w:tabs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6"/>
        </w:tabs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6"/>
        </w:tabs>
        <w:ind w:left="40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6"/>
        </w:tabs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6"/>
        </w:tabs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6"/>
        </w:tabs>
        <w:ind w:left="62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</w:rPr>
    </w:lvl>
  </w:abstractNum>
  <w:abstractNum w:abstractNumId="28" w15:restartNumberingAfterBreak="0">
    <w:nsid w:val="54B57AE4"/>
    <w:multiLevelType w:val="hybridMultilevel"/>
    <w:tmpl w:val="A69E825C"/>
    <w:lvl w:ilvl="0" w:tplc="1BE479F8">
      <w:start w:val="1"/>
      <w:numFmt w:val="bullet"/>
      <w:lvlText w:val=""/>
      <w:lvlJc w:val="left"/>
      <w:pPr>
        <w:tabs>
          <w:tab w:val="num" w:pos="884"/>
        </w:tabs>
        <w:ind w:left="884" w:hanging="432"/>
      </w:pPr>
      <w:rPr>
        <w:rFonts w:ascii="Wingdings" w:hAnsi="Wingdings" w:hint="default"/>
        <w:b w:val="0"/>
        <w:i w:val="0"/>
        <w:color w:val="244061"/>
        <w:sz w:val="24"/>
      </w:rPr>
    </w:lvl>
    <w:lvl w:ilvl="1" w:tplc="04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29" w15:restartNumberingAfterBreak="0">
    <w:nsid w:val="56682E3B"/>
    <w:multiLevelType w:val="hybridMultilevel"/>
    <w:tmpl w:val="9ACC2760"/>
    <w:lvl w:ilvl="0" w:tplc="ADA2A928">
      <w:start w:val="1"/>
      <w:numFmt w:val="bullet"/>
      <w:lvlText w:val=""/>
      <w:lvlJc w:val="left"/>
      <w:pPr>
        <w:ind w:left="812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30" w15:restartNumberingAfterBreak="0">
    <w:nsid w:val="5CEC1A47"/>
    <w:multiLevelType w:val="multilevel"/>
    <w:tmpl w:val="DD3AA394"/>
    <w:lvl w:ilvl="0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ind w:left="62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3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78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5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2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94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668" w:hanging="360"/>
      </w:pPr>
      <w:rPr>
        <w:rFonts w:ascii="Wingdings" w:hAnsi="Wingdings" w:hint="default"/>
      </w:rPr>
    </w:lvl>
  </w:abstractNum>
  <w:abstractNum w:abstractNumId="31" w15:restartNumberingAfterBreak="0">
    <w:nsid w:val="5DCF165C"/>
    <w:multiLevelType w:val="hybridMultilevel"/>
    <w:tmpl w:val="D284C5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A8D6921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i w:val="0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E7335D2"/>
    <w:multiLevelType w:val="hybridMultilevel"/>
    <w:tmpl w:val="7898F586"/>
    <w:lvl w:ilvl="0" w:tplc="A8D692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2A11674"/>
    <w:multiLevelType w:val="multilevel"/>
    <w:tmpl w:val="42623B8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0A7C05"/>
    <w:multiLevelType w:val="hybridMultilevel"/>
    <w:tmpl w:val="4944119E"/>
    <w:lvl w:ilvl="0" w:tplc="04090005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</w:abstractNum>
  <w:abstractNum w:abstractNumId="35" w15:restartNumberingAfterBreak="0">
    <w:nsid w:val="68624951"/>
    <w:multiLevelType w:val="hybridMultilevel"/>
    <w:tmpl w:val="F2D69064"/>
    <w:lvl w:ilvl="0" w:tplc="16E0D7F8">
      <w:start w:val="1"/>
      <w:numFmt w:val="bullet"/>
      <w:lvlText w:val=""/>
      <w:lvlJc w:val="left"/>
      <w:pPr>
        <w:tabs>
          <w:tab w:val="num" w:pos="360"/>
        </w:tabs>
        <w:ind w:left="0" w:firstLine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3C78E4"/>
    <w:multiLevelType w:val="hybridMultilevel"/>
    <w:tmpl w:val="0C7AE438"/>
    <w:lvl w:ilvl="0" w:tplc="1BE479F8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b w:val="0"/>
        <w:i w:val="0"/>
        <w:color w:val="24406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A97C05"/>
    <w:multiLevelType w:val="hybridMultilevel"/>
    <w:tmpl w:val="42623B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13333C"/>
    <w:multiLevelType w:val="multilevel"/>
    <w:tmpl w:val="A706FE64"/>
    <w:lvl w:ilvl="0">
      <w:start w:val="1"/>
      <w:numFmt w:val="bullet"/>
      <w:lvlText w:val=""/>
      <w:lvlJc w:val="left"/>
      <w:pPr>
        <w:tabs>
          <w:tab w:val="num" w:pos="1166"/>
        </w:tabs>
        <w:ind w:left="11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86"/>
        </w:tabs>
        <w:ind w:left="188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06"/>
        </w:tabs>
        <w:ind w:left="26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26"/>
        </w:tabs>
        <w:ind w:left="33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46"/>
        </w:tabs>
        <w:ind w:left="404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66"/>
        </w:tabs>
        <w:ind w:left="47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86"/>
        </w:tabs>
        <w:ind w:left="54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06"/>
        </w:tabs>
        <w:ind w:left="620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</w:rPr>
    </w:lvl>
  </w:abstractNum>
  <w:abstractNum w:abstractNumId="39" w15:restartNumberingAfterBreak="0">
    <w:nsid w:val="6F1A02F2"/>
    <w:multiLevelType w:val="hybridMultilevel"/>
    <w:tmpl w:val="35708F8E"/>
    <w:lvl w:ilvl="0" w:tplc="1BE479F8">
      <w:start w:val="1"/>
      <w:numFmt w:val="bullet"/>
      <w:lvlText w:val="•"/>
      <w:lvlJc w:val="left"/>
      <w:pPr>
        <w:tabs>
          <w:tab w:val="num" w:pos="882"/>
        </w:tabs>
        <w:ind w:left="882" w:hanging="432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0" w15:restartNumberingAfterBreak="0">
    <w:nsid w:val="7103557B"/>
    <w:multiLevelType w:val="hybridMultilevel"/>
    <w:tmpl w:val="4846182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A76354"/>
    <w:multiLevelType w:val="hybridMultilevel"/>
    <w:tmpl w:val="A706FE64"/>
    <w:lvl w:ilvl="0" w:tplc="04090001">
      <w:start w:val="1"/>
      <w:numFmt w:val="bullet"/>
      <w:lvlText w:val=""/>
      <w:lvlJc w:val="left"/>
      <w:pPr>
        <w:tabs>
          <w:tab w:val="num" w:pos="1166"/>
        </w:tabs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6"/>
        </w:tabs>
        <w:ind w:left="18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6"/>
        </w:tabs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6"/>
        </w:tabs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6"/>
        </w:tabs>
        <w:ind w:left="40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6"/>
        </w:tabs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6"/>
        </w:tabs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6"/>
        </w:tabs>
        <w:ind w:left="62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</w:rPr>
    </w:lvl>
  </w:abstractNum>
  <w:abstractNum w:abstractNumId="42" w15:restartNumberingAfterBreak="0">
    <w:nsid w:val="797B4202"/>
    <w:multiLevelType w:val="hybridMultilevel"/>
    <w:tmpl w:val="355A173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BA41C66"/>
    <w:multiLevelType w:val="hybridMultilevel"/>
    <w:tmpl w:val="0C7AE438"/>
    <w:lvl w:ilvl="0" w:tplc="1BE479F8">
      <w:start w:val="1"/>
      <w:numFmt w:val="bullet"/>
      <w:lvlText w:val="•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4" w15:restartNumberingAfterBreak="0">
    <w:nsid w:val="7BBA5ECF"/>
    <w:multiLevelType w:val="multilevel"/>
    <w:tmpl w:val="EF04F75C"/>
    <w:lvl w:ilvl="0">
      <w:start w:val="1"/>
      <w:numFmt w:val="bullet"/>
      <w:lvlText w:val=""/>
      <w:lvlJc w:val="left"/>
      <w:pPr>
        <w:tabs>
          <w:tab w:val="num" w:pos="360"/>
        </w:tabs>
        <w:ind w:left="1166" w:hanging="80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B721F7"/>
    <w:multiLevelType w:val="hybridMultilevel"/>
    <w:tmpl w:val="9ADEB95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DD36616"/>
    <w:multiLevelType w:val="multilevel"/>
    <w:tmpl w:val="9ACC2760"/>
    <w:lvl w:ilvl="0">
      <w:start w:val="1"/>
      <w:numFmt w:val="bullet"/>
      <w:lvlText w:val=""/>
      <w:lvlJc w:val="left"/>
      <w:pPr>
        <w:ind w:left="812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ind w:left="189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47" w15:restartNumberingAfterBreak="0">
    <w:nsid w:val="7EFD0907"/>
    <w:multiLevelType w:val="hybridMultilevel"/>
    <w:tmpl w:val="D682FBA2"/>
    <w:lvl w:ilvl="0" w:tplc="1BE479F8">
      <w:start w:val="1"/>
      <w:numFmt w:val="bullet"/>
      <w:lvlText w:val="•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31"/>
  </w:num>
  <w:num w:numId="4">
    <w:abstractNumId w:val="8"/>
  </w:num>
  <w:num w:numId="5">
    <w:abstractNumId w:val="24"/>
  </w:num>
  <w:num w:numId="6">
    <w:abstractNumId w:val="42"/>
  </w:num>
  <w:num w:numId="7">
    <w:abstractNumId w:val="40"/>
  </w:num>
  <w:num w:numId="8">
    <w:abstractNumId w:val="45"/>
  </w:num>
  <w:num w:numId="9">
    <w:abstractNumId w:val="3"/>
  </w:num>
  <w:num w:numId="10">
    <w:abstractNumId w:val="47"/>
  </w:num>
  <w:num w:numId="11">
    <w:abstractNumId w:val="29"/>
  </w:num>
  <w:num w:numId="12">
    <w:abstractNumId w:val="28"/>
  </w:num>
  <w:num w:numId="13">
    <w:abstractNumId w:val="21"/>
  </w:num>
  <w:num w:numId="14">
    <w:abstractNumId w:val="20"/>
  </w:num>
  <w:num w:numId="15">
    <w:abstractNumId w:val="7"/>
  </w:num>
  <w:num w:numId="16">
    <w:abstractNumId w:val="36"/>
  </w:num>
  <w:num w:numId="17">
    <w:abstractNumId w:val="43"/>
  </w:num>
  <w:num w:numId="18">
    <w:abstractNumId w:val="2"/>
  </w:num>
  <w:num w:numId="19">
    <w:abstractNumId w:val="0"/>
  </w:num>
  <w:num w:numId="20">
    <w:abstractNumId w:val="26"/>
  </w:num>
  <w:num w:numId="21">
    <w:abstractNumId w:val="34"/>
  </w:num>
  <w:num w:numId="22">
    <w:abstractNumId w:val="46"/>
  </w:num>
  <w:num w:numId="23">
    <w:abstractNumId w:val="13"/>
  </w:num>
  <w:num w:numId="24">
    <w:abstractNumId w:val="9"/>
  </w:num>
  <w:num w:numId="25">
    <w:abstractNumId w:val="39"/>
  </w:num>
  <w:num w:numId="26">
    <w:abstractNumId w:val="14"/>
  </w:num>
  <w:num w:numId="27">
    <w:abstractNumId w:val="23"/>
  </w:num>
  <w:num w:numId="28">
    <w:abstractNumId w:val="1"/>
  </w:num>
  <w:num w:numId="29">
    <w:abstractNumId w:val="22"/>
  </w:num>
  <w:num w:numId="30">
    <w:abstractNumId w:val="41"/>
  </w:num>
  <w:num w:numId="31">
    <w:abstractNumId w:val="38"/>
  </w:num>
  <w:num w:numId="32">
    <w:abstractNumId w:val="18"/>
  </w:num>
  <w:num w:numId="33">
    <w:abstractNumId w:val="27"/>
  </w:num>
  <w:num w:numId="34">
    <w:abstractNumId w:val="11"/>
  </w:num>
  <w:num w:numId="35">
    <w:abstractNumId w:val="10"/>
  </w:num>
  <w:num w:numId="36">
    <w:abstractNumId w:val="12"/>
  </w:num>
  <w:num w:numId="37">
    <w:abstractNumId w:val="25"/>
  </w:num>
  <w:num w:numId="38">
    <w:abstractNumId w:val="15"/>
  </w:num>
  <w:num w:numId="39">
    <w:abstractNumId w:val="5"/>
  </w:num>
  <w:num w:numId="40">
    <w:abstractNumId w:val="30"/>
  </w:num>
  <w:num w:numId="41">
    <w:abstractNumId w:val="16"/>
  </w:num>
  <w:num w:numId="42">
    <w:abstractNumId w:val="6"/>
  </w:num>
  <w:num w:numId="43">
    <w:abstractNumId w:val="37"/>
  </w:num>
  <w:num w:numId="44">
    <w:abstractNumId w:val="33"/>
  </w:num>
  <w:num w:numId="45">
    <w:abstractNumId w:val="4"/>
  </w:num>
  <w:num w:numId="46">
    <w:abstractNumId w:val="17"/>
  </w:num>
  <w:num w:numId="47">
    <w:abstractNumId w:val="44"/>
  </w:num>
  <w:num w:numId="48">
    <w:abstractNumId w:val="35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43"/>
    <w:rsid w:val="000235E0"/>
    <w:rsid w:val="00024ED3"/>
    <w:rsid w:val="001416DB"/>
    <w:rsid w:val="00142AC0"/>
    <w:rsid w:val="00150E1A"/>
    <w:rsid w:val="0016044E"/>
    <w:rsid w:val="00162537"/>
    <w:rsid w:val="00192ACE"/>
    <w:rsid w:val="0020457D"/>
    <w:rsid w:val="00295A99"/>
    <w:rsid w:val="002B6DD0"/>
    <w:rsid w:val="002E5A41"/>
    <w:rsid w:val="002F7B51"/>
    <w:rsid w:val="00317832"/>
    <w:rsid w:val="003606F2"/>
    <w:rsid w:val="00360AA4"/>
    <w:rsid w:val="00366955"/>
    <w:rsid w:val="00380553"/>
    <w:rsid w:val="003922CD"/>
    <w:rsid w:val="0039754B"/>
    <w:rsid w:val="003B3193"/>
    <w:rsid w:val="003C06CC"/>
    <w:rsid w:val="003D2748"/>
    <w:rsid w:val="00400353"/>
    <w:rsid w:val="00464774"/>
    <w:rsid w:val="004B0F96"/>
    <w:rsid w:val="004D1A05"/>
    <w:rsid w:val="004E5E86"/>
    <w:rsid w:val="005327F3"/>
    <w:rsid w:val="00583B52"/>
    <w:rsid w:val="005B6CCE"/>
    <w:rsid w:val="005E6C3B"/>
    <w:rsid w:val="0061411B"/>
    <w:rsid w:val="006473EA"/>
    <w:rsid w:val="006B3EE7"/>
    <w:rsid w:val="006D0D67"/>
    <w:rsid w:val="006D3B42"/>
    <w:rsid w:val="006F4A13"/>
    <w:rsid w:val="00723C25"/>
    <w:rsid w:val="00760E0D"/>
    <w:rsid w:val="00791972"/>
    <w:rsid w:val="007921E4"/>
    <w:rsid w:val="007A5714"/>
    <w:rsid w:val="007B70C5"/>
    <w:rsid w:val="00826D46"/>
    <w:rsid w:val="008A280B"/>
    <w:rsid w:val="0090260F"/>
    <w:rsid w:val="009124AA"/>
    <w:rsid w:val="0095026B"/>
    <w:rsid w:val="00975EF3"/>
    <w:rsid w:val="0098003F"/>
    <w:rsid w:val="009C4694"/>
    <w:rsid w:val="009F6A64"/>
    <w:rsid w:val="00A8660E"/>
    <w:rsid w:val="00A955E1"/>
    <w:rsid w:val="00AD5465"/>
    <w:rsid w:val="00AE020F"/>
    <w:rsid w:val="00AE2A2D"/>
    <w:rsid w:val="00B22B54"/>
    <w:rsid w:val="00B27D65"/>
    <w:rsid w:val="00B438D9"/>
    <w:rsid w:val="00B43A35"/>
    <w:rsid w:val="00B676A4"/>
    <w:rsid w:val="00B85F1A"/>
    <w:rsid w:val="00B86FD6"/>
    <w:rsid w:val="00B902BC"/>
    <w:rsid w:val="00BF7CAD"/>
    <w:rsid w:val="00C3661E"/>
    <w:rsid w:val="00C50DE7"/>
    <w:rsid w:val="00C60943"/>
    <w:rsid w:val="00C62FA6"/>
    <w:rsid w:val="00C6671C"/>
    <w:rsid w:val="00C94B5F"/>
    <w:rsid w:val="00CB445A"/>
    <w:rsid w:val="00CD40CF"/>
    <w:rsid w:val="00D85BAF"/>
    <w:rsid w:val="00D86C85"/>
    <w:rsid w:val="00D874EF"/>
    <w:rsid w:val="00E45605"/>
    <w:rsid w:val="00E97C53"/>
    <w:rsid w:val="00EA724E"/>
    <w:rsid w:val="00F050B5"/>
    <w:rsid w:val="00F44519"/>
    <w:rsid w:val="00F525F4"/>
    <w:rsid w:val="00F66092"/>
    <w:rsid w:val="00F70358"/>
    <w:rsid w:val="00F800FE"/>
    <w:rsid w:val="00F9340E"/>
    <w:rsid w:val="00FB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77BEF8-A8BB-4B48-AB83-DBE8F700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B2E"/>
    <w:pPr>
      <w:spacing w:after="200"/>
    </w:pPr>
    <w:rPr>
      <w:rFonts w:eastAsia="MS Mincho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ceholderText1">
    <w:name w:val="Placeholder Text1"/>
    <w:basedOn w:val="Normal"/>
    <w:rsid w:val="00C60943"/>
    <w:pPr>
      <w:keepNext/>
      <w:numPr>
        <w:numId w:val="1"/>
      </w:numPr>
      <w:spacing w:after="0"/>
      <w:contextualSpacing/>
      <w:outlineLvl w:val="0"/>
    </w:pPr>
    <w:rPr>
      <w:rFonts w:ascii="Verdana" w:eastAsia="MS Gothic" w:hAnsi="Verdana"/>
    </w:rPr>
  </w:style>
  <w:style w:type="paragraph" w:styleId="NoSpacing">
    <w:name w:val="No Spacing"/>
    <w:basedOn w:val="Normal"/>
    <w:qFormat/>
    <w:rsid w:val="00C60943"/>
    <w:pPr>
      <w:keepNext/>
      <w:numPr>
        <w:ilvl w:val="1"/>
        <w:numId w:val="1"/>
      </w:numPr>
      <w:spacing w:after="0"/>
      <w:contextualSpacing/>
      <w:outlineLvl w:val="1"/>
    </w:pPr>
    <w:rPr>
      <w:rFonts w:ascii="Verdana" w:eastAsia="MS Gothic" w:hAnsi="Verdana"/>
    </w:rPr>
  </w:style>
  <w:style w:type="paragraph" w:customStyle="1" w:styleId="LightShading1">
    <w:name w:val="Light Shading1"/>
    <w:basedOn w:val="Normal"/>
    <w:rsid w:val="00C60943"/>
    <w:pPr>
      <w:keepNext/>
      <w:numPr>
        <w:ilvl w:val="2"/>
        <w:numId w:val="1"/>
      </w:numPr>
      <w:spacing w:after="0"/>
      <w:contextualSpacing/>
      <w:outlineLvl w:val="2"/>
    </w:pPr>
    <w:rPr>
      <w:rFonts w:ascii="Verdana" w:eastAsia="MS Gothic" w:hAnsi="Verdana"/>
    </w:rPr>
  </w:style>
  <w:style w:type="paragraph" w:customStyle="1" w:styleId="LightList1">
    <w:name w:val="Light List1"/>
    <w:basedOn w:val="Normal"/>
    <w:rsid w:val="00C60943"/>
    <w:pPr>
      <w:keepNext/>
      <w:numPr>
        <w:ilvl w:val="3"/>
        <w:numId w:val="1"/>
      </w:numPr>
      <w:spacing w:after="0"/>
      <w:contextualSpacing/>
      <w:outlineLvl w:val="3"/>
    </w:pPr>
    <w:rPr>
      <w:rFonts w:ascii="Verdana" w:eastAsia="MS Gothic" w:hAnsi="Verdana"/>
    </w:rPr>
  </w:style>
  <w:style w:type="paragraph" w:customStyle="1" w:styleId="LightGrid1">
    <w:name w:val="Light Grid1"/>
    <w:basedOn w:val="Normal"/>
    <w:rsid w:val="00C60943"/>
    <w:pPr>
      <w:keepNext/>
      <w:numPr>
        <w:ilvl w:val="4"/>
        <w:numId w:val="1"/>
      </w:numPr>
      <w:spacing w:after="0"/>
      <w:contextualSpacing/>
      <w:outlineLvl w:val="4"/>
    </w:pPr>
    <w:rPr>
      <w:rFonts w:ascii="Verdana" w:eastAsia="MS Gothic" w:hAnsi="Verdana"/>
    </w:rPr>
  </w:style>
  <w:style w:type="paragraph" w:customStyle="1" w:styleId="MediumShading11">
    <w:name w:val="Medium Shading 11"/>
    <w:basedOn w:val="Normal"/>
    <w:rsid w:val="00C60943"/>
    <w:pPr>
      <w:keepNext/>
      <w:numPr>
        <w:ilvl w:val="5"/>
        <w:numId w:val="1"/>
      </w:numPr>
      <w:spacing w:after="0"/>
      <w:contextualSpacing/>
      <w:outlineLvl w:val="5"/>
    </w:pPr>
    <w:rPr>
      <w:rFonts w:ascii="Verdana" w:eastAsia="MS Gothic" w:hAnsi="Verdana"/>
    </w:rPr>
  </w:style>
  <w:style w:type="paragraph" w:customStyle="1" w:styleId="MediumShading21">
    <w:name w:val="Medium Shading 21"/>
    <w:basedOn w:val="Normal"/>
    <w:rsid w:val="00C60943"/>
    <w:pPr>
      <w:keepNext/>
      <w:numPr>
        <w:ilvl w:val="6"/>
        <w:numId w:val="1"/>
      </w:numPr>
      <w:spacing w:after="0"/>
      <w:contextualSpacing/>
      <w:outlineLvl w:val="6"/>
    </w:pPr>
    <w:rPr>
      <w:rFonts w:ascii="Verdana" w:eastAsia="MS Gothic" w:hAnsi="Verdana"/>
    </w:rPr>
  </w:style>
  <w:style w:type="paragraph" w:customStyle="1" w:styleId="MediumList11">
    <w:name w:val="Medium List 11"/>
    <w:basedOn w:val="Normal"/>
    <w:rsid w:val="00C60943"/>
    <w:pPr>
      <w:keepNext/>
      <w:numPr>
        <w:ilvl w:val="7"/>
        <w:numId w:val="1"/>
      </w:numPr>
      <w:spacing w:after="0"/>
      <w:contextualSpacing/>
      <w:outlineLvl w:val="7"/>
    </w:pPr>
    <w:rPr>
      <w:rFonts w:ascii="Verdana" w:eastAsia="MS Gothic" w:hAnsi="Verdana"/>
    </w:rPr>
  </w:style>
  <w:style w:type="paragraph" w:customStyle="1" w:styleId="MediumList21">
    <w:name w:val="Medium List 21"/>
    <w:basedOn w:val="Normal"/>
    <w:rsid w:val="00C60943"/>
    <w:pPr>
      <w:keepNext/>
      <w:numPr>
        <w:ilvl w:val="8"/>
        <w:numId w:val="1"/>
      </w:numPr>
      <w:spacing w:after="0"/>
      <w:contextualSpacing/>
      <w:outlineLvl w:val="8"/>
    </w:pPr>
    <w:rPr>
      <w:rFonts w:ascii="Verdana" w:eastAsia="MS Gothic" w:hAnsi="Verdana"/>
    </w:rPr>
  </w:style>
  <w:style w:type="paragraph" w:styleId="Header">
    <w:name w:val="header"/>
    <w:basedOn w:val="Normal"/>
    <w:link w:val="HeaderChar"/>
    <w:uiPriority w:val="99"/>
    <w:rsid w:val="00C60943"/>
    <w:pPr>
      <w:tabs>
        <w:tab w:val="center" w:pos="4320"/>
        <w:tab w:val="right" w:pos="8640"/>
      </w:tabs>
      <w:spacing w:after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C60943"/>
    <w:rPr>
      <w:rFonts w:ascii="Cambria" w:eastAsia="MS Mincho" w:hAnsi="Cambria" w:cs="Times New Roman"/>
      <w:lang w:eastAsia="ja-JP"/>
    </w:rPr>
  </w:style>
  <w:style w:type="paragraph" w:styleId="Footer">
    <w:name w:val="footer"/>
    <w:basedOn w:val="Normal"/>
    <w:link w:val="FooterChar"/>
    <w:rsid w:val="00C60943"/>
    <w:pPr>
      <w:tabs>
        <w:tab w:val="center" w:pos="4320"/>
        <w:tab w:val="right" w:pos="8640"/>
      </w:tabs>
      <w:spacing w:after="0"/>
    </w:pPr>
    <w:rPr>
      <w:sz w:val="20"/>
      <w:szCs w:val="20"/>
    </w:rPr>
  </w:style>
  <w:style w:type="character" w:customStyle="1" w:styleId="FooterChar">
    <w:name w:val="Footer Char"/>
    <w:link w:val="Footer"/>
    <w:locked/>
    <w:rsid w:val="00C60943"/>
    <w:rPr>
      <w:rFonts w:ascii="Cambria" w:eastAsia="MS Mincho" w:hAnsi="Cambria" w:cs="Times New Roman"/>
      <w:lang w:eastAsia="ja-JP"/>
    </w:rPr>
  </w:style>
  <w:style w:type="character" w:styleId="PageNumber">
    <w:name w:val="page number"/>
    <w:semiHidden/>
    <w:rsid w:val="00C60943"/>
    <w:rPr>
      <w:rFonts w:cs="Times New Roman"/>
    </w:rPr>
  </w:style>
  <w:style w:type="paragraph" w:styleId="BodyText">
    <w:name w:val="Body Text"/>
    <w:basedOn w:val="Normal"/>
    <w:link w:val="BodyTextChar"/>
    <w:rsid w:val="002E18C7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Cambria" w:hAnsi="Times New Roman"/>
      <w:b/>
      <w:szCs w:val="20"/>
    </w:rPr>
  </w:style>
  <w:style w:type="character" w:customStyle="1" w:styleId="BodyTextChar">
    <w:name w:val="Body Text Char"/>
    <w:link w:val="BodyText"/>
    <w:locked/>
    <w:rsid w:val="002E18C7"/>
    <w:rPr>
      <w:rFonts w:ascii="Times New Roman" w:hAnsi="Times New Roman" w:cs="Times New Roman"/>
      <w:b/>
      <w:sz w:val="24"/>
    </w:rPr>
  </w:style>
  <w:style w:type="paragraph" w:customStyle="1" w:styleId="ColorfulList-Accent11">
    <w:name w:val="Colorful List - Accent 11"/>
    <w:basedOn w:val="Normal"/>
    <w:qFormat/>
    <w:rsid w:val="002E18C7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Courier" w:eastAsia="Cambria" w:hAnsi="Courier"/>
      <w:szCs w:val="20"/>
      <w:lang w:eastAsia="en-US"/>
    </w:rPr>
  </w:style>
  <w:style w:type="character" w:styleId="Hyperlink">
    <w:name w:val="Hyperlink"/>
    <w:semiHidden/>
    <w:rsid w:val="002E18C7"/>
    <w:rPr>
      <w:rFonts w:cs="Times New Roman"/>
      <w:color w:val="0000FF"/>
      <w:u w:val="single"/>
    </w:rPr>
  </w:style>
  <w:style w:type="paragraph" w:customStyle="1" w:styleId="Default">
    <w:name w:val="Default"/>
    <w:rsid w:val="002E18C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</w:rPr>
  </w:style>
  <w:style w:type="table" w:styleId="TableGrid">
    <w:name w:val="Table Grid"/>
    <w:basedOn w:val="TableNormal"/>
    <w:rsid w:val="002E18C7"/>
    <w:rPr>
      <w:rFonts w:eastAsia="MS Mincho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2E18C7"/>
    <w:pPr>
      <w:spacing w:after="0"/>
    </w:pPr>
    <w:rPr>
      <w:rFonts w:ascii="Lucida Grande" w:hAnsi="Lucida Grande"/>
      <w:sz w:val="18"/>
      <w:szCs w:val="20"/>
    </w:rPr>
  </w:style>
  <w:style w:type="character" w:customStyle="1" w:styleId="BalloonTextChar">
    <w:name w:val="Balloon Text Char"/>
    <w:link w:val="BalloonText"/>
    <w:semiHidden/>
    <w:locked/>
    <w:rsid w:val="002E18C7"/>
    <w:rPr>
      <w:rFonts w:ascii="Lucida Grande" w:eastAsia="MS Mincho" w:hAnsi="Lucida Grande" w:cs="Times New Roman"/>
      <w:sz w:val="18"/>
      <w:lang w:eastAsia="ja-JP"/>
    </w:rPr>
  </w:style>
  <w:style w:type="character" w:styleId="CommentReference">
    <w:name w:val="annotation reference"/>
    <w:uiPriority w:val="99"/>
    <w:rsid w:val="002E18C7"/>
    <w:rPr>
      <w:rFonts w:cs="Times New Roman"/>
      <w:sz w:val="18"/>
    </w:rPr>
  </w:style>
  <w:style w:type="paragraph" w:styleId="CommentText">
    <w:name w:val="annotation text"/>
    <w:basedOn w:val="Normal"/>
    <w:link w:val="CommentTextChar"/>
    <w:rsid w:val="002E18C7"/>
    <w:rPr>
      <w:szCs w:val="20"/>
    </w:rPr>
  </w:style>
  <w:style w:type="character" w:customStyle="1" w:styleId="CommentTextChar">
    <w:name w:val="Comment Text Char"/>
    <w:link w:val="CommentText"/>
    <w:locked/>
    <w:rsid w:val="002E18C7"/>
    <w:rPr>
      <w:rFonts w:eastAsia="MS Mincho" w:cs="Times New Roman"/>
      <w:sz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E18C7"/>
    <w:rPr>
      <w:b/>
    </w:rPr>
  </w:style>
  <w:style w:type="character" w:customStyle="1" w:styleId="CommentSubjectChar">
    <w:name w:val="Comment Subject Char"/>
    <w:link w:val="CommentSubject"/>
    <w:semiHidden/>
    <w:locked/>
    <w:rsid w:val="002E18C7"/>
    <w:rPr>
      <w:rFonts w:eastAsia="MS Mincho" w:cs="Times New Roman"/>
      <w:b/>
      <w:sz w:val="24"/>
      <w:lang w:eastAsia="ja-JP"/>
    </w:rPr>
  </w:style>
  <w:style w:type="paragraph" w:customStyle="1" w:styleId="WATableBodyText">
    <w:name w:val="WA Table Body Text"/>
    <w:basedOn w:val="Normal"/>
    <w:qFormat/>
    <w:rsid w:val="00E7709D"/>
    <w:pPr>
      <w:tabs>
        <w:tab w:val="left" w:pos="3983"/>
      </w:tabs>
      <w:spacing w:before="80" w:after="0"/>
      <w:ind w:left="540"/>
    </w:pPr>
    <w:rPr>
      <w:rFonts w:ascii="Arial" w:hAnsi="Arial" w:cs="Arial"/>
      <w:sz w:val="22"/>
      <w:szCs w:val="22"/>
    </w:rPr>
  </w:style>
  <w:style w:type="paragraph" w:customStyle="1" w:styleId="WAsubcheckbox">
    <w:name w:val="WA sub check box"/>
    <w:basedOn w:val="Normal"/>
    <w:qFormat/>
    <w:rsid w:val="00E7709D"/>
    <w:pPr>
      <w:tabs>
        <w:tab w:val="left" w:pos="900"/>
        <w:tab w:val="left" w:pos="9360"/>
      </w:tabs>
      <w:suppressAutoHyphens/>
      <w:spacing w:before="80" w:after="0"/>
      <w:ind w:left="900" w:hanging="360"/>
    </w:pPr>
    <w:rPr>
      <w:rFonts w:ascii="Arial" w:hAnsi="Arial" w:cs="Arial"/>
      <w:spacing w:val="-2"/>
      <w:sz w:val="22"/>
      <w:szCs w:val="22"/>
    </w:rPr>
  </w:style>
  <w:style w:type="paragraph" w:customStyle="1" w:styleId="WACaptionPartyNameSpace">
    <w:name w:val="WA Caption Party Name Space"/>
    <w:basedOn w:val="Normal"/>
    <w:qFormat/>
    <w:rsid w:val="00142AC0"/>
    <w:pPr>
      <w:spacing w:before="60" w:after="60"/>
    </w:pPr>
    <w:rPr>
      <w:rFonts w:ascii="Arial" w:hAnsi="Arial" w:cs="Arial"/>
      <w:b/>
      <w:sz w:val="28"/>
      <w:szCs w:val="28"/>
    </w:rPr>
  </w:style>
  <w:style w:type="paragraph" w:customStyle="1" w:styleId="WACaptionPet-Respline">
    <w:name w:val="WA Caption Pet-Resp line"/>
    <w:basedOn w:val="Normal"/>
    <w:next w:val="WACaptionPartyNameSpace"/>
    <w:qFormat/>
    <w:rsid w:val="00142AC0"/>
    <w:pPr>
      <w:spacing w:before="60" w:after="60"/>
    </w:pPr>
    <w:rPr>
      <w:rFonts w:ascii="Arial" w:hAnsi="Arial" w:cs="Arial"/>
      <w:b/>
      <w:sz w:val="22"/>
      <w:szCs w:val="22"/>
    </w:rPr>
  </w:style>
  <w:style w:type="paragraph" w:customStyle="1" w:styleId="WAnote">
    <w:name w:val="WA note"/>
    <w:basedOn w:val="Normal"/>
    <w:uiPriority w:val="99"/>
    <w:qFormat/>
    <w:rsid w:val="00142AC0"/>
    <w:pPr>
      <w:tabs>
        <w:tab w:val="left" w:pos="1260"/>
      </w:tabs>
      <w:spacing w:before="120" w:after="0"/>
      <w:ind w:firstLine="7"/>
    </w:pPr>
    <w:rPr>
      <w:rFonts w:ascii="Arial" w:hAnsi="Arial" w:cs="Arial"/>
      <w:sz w:val="22"/>
      <w:szCs w:val="22"/>
    </w:rPr>
  </w:style>
  <w:style w:type="paragraph" w:customStyle="1" w:styleId="WABody6above">
    <w:name w:val="WA Body 6 above"/>
    <w:basedOn w:val="Normal"/>
    <w:uiPriority w:val="99"/>
    <w:qFormat/>
    <w:rsid w:val="00142AC0"/>
    <w:pPr>
      <w:tabs>
        <w:tab w:val="left" w:pos="900"/>
      </w:tabs>
      <w:spacing w:before="120" w:after="0"/>
      <w:ind w:left="907" w:hanging="36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 for the Courts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Hummel, Leslie</dc:creator>
  <cp:keywords/>
  <cp:lastModifiedBy>Moore, Joy</cp:lastModifiedBy>
  <cp:revision>7</cp:revision>
  <dcterms:created xsi:type="dcterms:W3CDTF">2021-07-16T21:36:00Z</dcterms:created>
  <dcterms:modified xsi:type="dcterms:W3CDTF">2021-07-19T18:46:00Z</dcterms:modified>
</cp:coreProperties>
</file>